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C1CF5">
            <w:rPr>
              <w:b/>
              <w:bCs/>
              <w:color w:val="auto"/>
              <w:szCs w:val="22"/>
            </w:rPr>
            <w:t>228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4C1CF5" w:rsidRPr="004C1CF5">
            <w:rPr>
              <w:b/>
              <w:bCs/>
              <w:color w:val="auto"/>
              <w:szCs w:val="22"/>
            </w:rPr>
            <w:t>BMG DISTRIBUIDORA LTDA,</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4C1CF5">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sob o nº 28.561.041/0001-76, neste ato representado pelo Exmo. Sr.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r w:rsidR="004C1CF5">
            <w:rPr>
              <w:b/>
              <w:bCs/>
              <w:color w:val="auto"/>
              <w:szCs w:val="22"/>
            </w:rPr>
            <w:t xml:space="preserve">BMG DISTRIBUIDORA LTDA </w:t>
          </w:r>
        </w:sdtContent>
      </w:sdt>
      <w:r w:rsidR="004C1CF5">
        <w:rPr>
          <w:b/>
          <w:color w:val="auto"/>
          <w:szCs w:val="22"/>
        </w:rPr>
        <w:t>,</w:t>
      </w:r>
      <w:r w:rsidR="004C1CF5">
        <w:rPr>
          <w:color w:val="auto"/>
          <w:szCs w:val="22"/>
        </w:rPr>
        <w:t xml:space="preserve"> inscrita no CNPJ/MF sob o nº </w:t>
      </w:r>
      <w:sdt>
        <w:sdtPr>
          <w:rPr>
            <w:color w:val="auto"/>
            <w:szCs w:val="22"/>
          </w:rPr>
          <w:id w:val="1110399737"/>
        </w:sdtPr>
        <w:sdtEndPr/>
        <w:sdtContent>
          <w:r w:rsidR="004C1CF5">
            <w:rPr>
              <w:color w:val="auto"/>
              <w:szCs w:val="22"/>
            </w:rPr>
            <w:t>17.594.163/0001-42</w:t>
          </w:r>
        </w:sdtContent>
      </w:sdt>
      <w:r w:rsidR="004C1CF5">
        <w:rPr>
          <w:color w:val="auto"/>
          <w:szCs w:val="22"/>
        </w:rPr>
        <w:t xml:space="preserve"> situada a </w:t>
      </w:r>
      <w:sdt>
        <w:sdtPr>
          <w:rPr>
            <w:color w:val="auto"/>
            <w:szCs w:val="22"/>
          </w:rPr>
          <w:id w:val="-1186749777"/>
        </w:sdtPr>
        <w:sdtEndPr/>
        <w:sdtContent>
          <w:r w:rsidR="004C1CF5">
            <w:rPr>
              <w:color w:val="auto"/>
              <w:szCs w:val="22"/>
            </w:rPr>
            <w:t xml:space="preserve">Rua Conceição, n° 42, Subsolo, Centro, Sumidouro- RJ </w:t>
          </w:r>
        </w:sdtContent>
      </w:sdt>
      <w:r w:rsidR="004C1CF5">
        <w:rPr>
          <w:color w:val="auto"/>
          <w:szCs w:val="22"/>
        </w:rPr>
        <w:t xml:space="preserve"> CEP: </w:t>
      </w:r>
      <w:sdt>
        <w:sdtPr>
          <w:rPr>
            <w:color w:val="auto"/>
            <w:szCs w:val="22"/>
          </w:rPr>
          <w:id w:val="1071928520"/>
        </w:sdtPr>
        <w:sdtEndPr/>
        <w:sdtContent>
          <w:r w:rsidR="004C1CF5">
            <w:rPr>
              <w:color w:val="auto"/>
              <w:szCs w:val="22"/>
            </w:rPr>
            <w:t>28637-000</w:t>
          </w:r>
        </w:sdtContent>
      </w:sdt>
      <w:r w:rsidR="004C1CF5">
        <w:rPr>
          <w:color w:val="auto"/>
          <w:szCs w:val="22"/>
        </w:rPr>
        <w:t xml:space="preserve">, neste ato representada por </w:t>
      </w:r>
      <w:sdt>
        <w:sdtPr>
          <w:rPr>
            <w:color w:val="auto"/>
            <w:szCs w:val="22"/>
          </w:rPr>
          <w:id w:val="-1676026144"/>
        </w:sdtPr>
        <w:sdtEndPr/>
        <w:sdtContent>
          <w:r w:rsidR="004C1CF5" w:rsidRPr="004C1CF5">
            <w:rPr>
              <w:b/>
              <w:color w:val="auto"/>
              <w:szCs w:val="22"/>
            </w:rPr>
            <w:t>PABLO GOMES DE CARVALHO</w:t>
          </w:r>
        </w:sdtContent>
      </w:sdt>
      <w:r w:rsidR="004C1CF5">
        <w:rPr>
          <w:color w:val="auto"/>
          <w:szCs w:val="22"/>
        </w:rPr>
        <w:t xml:space="preserve">, inscrito no CPF sob o nº </w:t>
      </w:r>
      <w:sdt>
        <w:sdtPr>
          <w:rPr>
            <w:color w:val="auto"/>
            <w:szCs w:val="22"/>
          </w:rPr>
          <w:id w:val="-1713567265"/>
        </w:sdtPr>
        <w:sdtEndPr/>
        <w:sdtContent>
          <w:r w:rsidR="004C1CF5">
            <w:rPr>
              <w:color w:val="auto"/>
              <w:szCs w:val="22"/>
            </w:rPr>
            <w:t>114.589.147-04</w:t>
          </w:r>
        </w:sdtContent>
      </w:sdt>
      <w:r w:rsidR="004C1CF5">
        <w:rPr>
          <w:color w:val="auto"/>
          <w:szCs w:val="22"/>
        </w:rPr>
        <w:t xml:space="preserve"> e R.G. nº </w:t>
      </w:r>
      <w:sdt>
        <w:sdtPr>
          <w:rPr>
            <w:color w:val="auto"/>
            <w:szCs w:val="22"/>
          </w:rPr>
          <w:id w:val="-1840762084"/>
        </w:sdtPr>
        <w:sdtEndPr/>
        <w:sdtContent>
          <w:r w:rsidR="004C1CF5">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46314216"/>
          <w:placeholder>
            <w:docPart w:val="41AA12CBC5834586B0FD3BE1B9A1DCA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C7B59" w:rsidRPr="00AC7B5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392571201"/>
          <w:placeholder>
            <w:docPart w:val="7628CC0243554B78AF64FC22A216EF2F"/>
          </w:placeholder>
        </w:sdtPr>
        <w:sdtEndPr>
          <w:rPr>
            <w:b/>
          </w:rPr>
        </w:sdtEndPr>
        <w:sdtContent>
          <w:r w:rsidR="00AC7B59" w:rsidRPr="00AC7B59">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5"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5"/>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902205181"/>
          <w:placeholder>
            <w:docPart w:val="788EBDDD8F1A413D8B34ABF4FC41080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C7B59" w:rsidRPr="00AC7B5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257818952"/>
          <w:placeholder>
            <w:docPart w:val="393741945182408A8AEC9A6BB6252029"/>
          </w:placeholder>
        </w:sdtPr>
        <w:sdtEndPr>
          <w:rPr>
            <w:b/>
          </w:rPr>
        </w:sdtEndPr>
        <w:sdtContent>
          <w:r w:rsidR="00AC7B59" w:rsidRPr="00AC7B59">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4D548A">
            <w:rPr>
              <w:b/>
              <w:color w:val="auto"/>
              <w:szCs w:val="22"/>
            </w:rPr>
            <w:t>41.066,40</w:t>
          </w:r>
        </w:sdtContent>
      </w:sdt>
      <w:r w:rsidRPr="00280327">
        <w:rPr>
          <w:b/>
          <w:i/>
          <w:color w:val="auto"/>
          <w:szCs w:val="22"/>
        </w:rPr>
        <w:t xml:space="preserve"> </w:t>
      </w:r>
      <w:r w:rsidRPr="00280327">
        <w:rPr>
          <w:b/>
          <w:color w:val="auto"/>
          <w:szCs w:val="22"/>
        </w:rPr>
        <w:t>(</w:t>
      </w:r>
      <w:r w:rsidR="004D548A">
        <w:rPr>
          <w:b/>
          <w:color w:val="auto"/>
          <w:szCs w:val="22"/>
        </w:rPr>
        <w:t xml:space="preserve">quarenta e </w:t>
      </w:r>
      <w:sdt>
        <w:sdtPr>
          <w:rPr>
            <w:b/>
            <w:color w:val="auto"/>
            <w:szCs w:val="22"/>
          </w:rPr>
          <w:id w:val="67694533"/>
          <w:placeholder>
            <w:docPart w:val="33BA38BD2D77442E9230A16E78AEB7FB"/>
          </w:placeholder>
        </w:sdtPr>
        <w:sdtEndPr/>
        <w:sdtContent>
          <w:r w:rsidR="00886141">
            <w:rPr>
              <w:b/>
              <w:color w:val="auto"/>
              <w:szCs w:val="22"/>
            </w:rPr>
            <w:t xml:space="preserve">um mil </w:t>
          </w:r>
          <w:r w:rsidR="004D548A">
            <w:rPr>
              <w:b/>
              <w:color w:val="auto"/>
              <w:szCs w:val="22"/>
            </w:rPr>
            <w:t>sessenta e seis</w:t>
          </w:r>
          <w:r w:rsidR="00886141">
            <w:rPr>
              <w:b/>
              <w:color w:val="auto"/>
              <w:szCs w:val="22"/>
            </w:rPr>
            <w:t xml:space="preserve"> reais e </w:t>
          </w:r>
          <w:r w:rsidR="004D548A">
            <w:rPr>
              <w:b/>
              <w:color w:val="auto"/>
              <w:szCs w:val="22"/>
            </w:rPr>
            <w:t>quaren</w:t>
          </w:r>
          <w:r w:rsidR="00886141">
            <w:rPr>
              <w:b/>
              <w:color w:val="auto"/>
              <w:szCs w:val="22"/>
            </w:rPr>
            <w:t>ta centavos</w:t>
          </w:r>
        </w:sdtContent>
      </w:sdt>
      <w:r w:rsidRPr="00280327">
        <w:rPr>
          <w:b/>
          <w:color w:val="auto"/>
          <w:szCs w:val="22"/>
        </w:rPr>
        <w:t>)</w:t>
      </w:r>
      <w:r w:rsidR="001830DF">
        <w:rPr>
          <w:b/>
          <w:color w:val="auto"/>
          <w:szCs w:val="22"/>
        </w:rPr>
        <w:t xml:space="preserve">, pelos itens </w:t>
      </w:r>
      <w:r w:rsidR="004D548A">
        <w:rPr>
          <w:b/>
          <w:color w:val="auto"/>
          <w:szCs w:val="22"/>
        </w:rPr>
        <w:t>1,4,5,6,10,11,12,21,25,26,102,106,120</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 xml:space="preserve">A Administração emitirá por escrito ordem de fornecimento, com a quantidade e identificação dos bens que serão fornecidos, o local de fornecimento, o prazo máximo para a entrega, a </w:t>
      </w:r>
      <w:r w:rsidRPr="001830DF">
        <w:rPr>
          <w:bCs/>
          <w:color w:val="auto"/>
          <w:szCs w:val="22"/>
        </w:rPr>
        <w:lastRenderedPageBreak/>
        <w:t>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O pagamento será feito em depósito em conta corrente informada pela CONTRATADA, em parcela correspondente a cada ordem de fornecimento, na forma da legislação vigente, sem prejuízo do disposto no item 8</w:t>
      </w:r>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A Administração realizará pesquisa de mercado periodicamente, em intervalos não superiores a 180 (cento e oitenta) dias, a fim de verificar a vantajosidade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r>
        <w:rPr>
          <w:bCs w:val="0"/>
          <w:color w:val="auto"/>
        </w:rPr>
        <w:t>.</w:t>
      </w:r>
      <w:r w:rsidR="001830DF" w:rsidRPr="001830DF">
        <w:rPr>
          <w:bCs w:val="0"/>
          <w:color w:val="auto"/>
        </w:rPr>
        <w:t>.</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10 – Tomar demais medidas necessárias para a regularização de faltas ou eventuais problemas;</w:t>
      </w:r>
    </w:p>
    <w:p w:rsidR="001830DF" w:rsidRPr="001830DF" w:rsidRDefault="001830DF" w:rsidP="001830DF">
      <w:pPr>
        <w:pStyle w:val="Contrato-Corpo"/>
        <w:rPr>
          <w:bCs w:val="0"/>
          <w:color w:val="auto"/>
        </w:rPr>
      </w:pPr>
      <w:r w:rsidRPr="001830DF">
        <w:rPr>
          <w:bCs w:val="0"/>
          <w:color w:val="auto"/>
        </w:rPr>
        <w:lastRenderedPageBreak/>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110.883.567-88</w:t>
      </w:r>
    </w:p>
    <w:p w:rsidR="00B81509" w:rsidRDefault="002D6F59" w:rsidP="002D6F59">
      <w:pPr>
        <w:pStyle w:val="Contrato-Corpo"/>
        <w:rPr>
          <w:bCs w:val="0"/>
          <w:color w:val="auto"/>
        </w:rPr>
      </w:pPr>
      <w:r w:rsidRPr="002D6F59">
        <w:rPr>
          <w:bCs w:val="0"/>
          <w:color w:val="auto"/>
        </w:rPr>
        <w:t>- João Vinicius Pinto Pereira, Matrícula nº 41/6965, CPF nº 162.701.967-79</w:t>
      </w:r>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lastRenderedPageBreak/>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lastRenderedPageBreak/>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r w:rsidR="00C028D3" w:rsidRPr="00C028D3">
        <w:rPr>
          <w:color w:val="auto"/>
        </w:rPr>
        <w:t>.</w:t>
      </w:r>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1A6178" w:rsidRDefault="001A6178" w:rsidP="009A5CCA">
      <w:pPr>
        <w:pStyle w:val="Corpodetexto"/>
        <w:spacing w:line="200" w:lineRule="atLeast"/>
        <w:rPr>
          <w:color w:val="auto"/>
          <w:szCs w:val="22"/>
        </w:rPr>
      </w:pPr>
      <w:r w:rsidRPr="001A6178">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1 – Quando conveniente a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2 – Quando necessária a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4C1CF5">
        <w:rPr>
          <w:color w:val="auto"/>
          <w:szCs w:val="22"/>
        </w:rPr>
        <w:t xml:space="preserve">RJ, 28 </w:t>
      </w:r>
      <w:r w:rsidR="00DB7A0B" w:rsidRPr="00280327">
        <w:rPr>
          <w:color w:val="auto"/>
          <w:szCs w:val="22"/>
        </w:rPr>
        <w:t xml:space="preserve">de </w:t>
      </w:r>
      <w:r w:rsidR="004C1CF5">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4C1CF5" w:rsidRDefault="004C1CF5" w:rsidP="00DB7A0B">
      <w:pPr>
        <w:pStyle w:val="Corpodetexto"/>
        <w:spacing w:line="200" w:lineRule="atLeast"/>
        <w:jc w:val="center"/>
        <w:rPr>
          <w:color w:val="auto"/>
          <w:szCs w:val="22"/>
        </w:rPr>
      </w:pPr>
    </w:p>
    <w:p w:rsidR="004C1CF5" w:rsidRDefault="004C1CF5" w:rsidP="00DB7A0B">
      <w:pPr>
        <w:pStyle w:val="Corpodetexto"/>
        <w:spacing w:line="200" w:lineRule="atLeast"/>
        <w:jc w:val="center"/>
        <w:rPr>
          <w:color w:val="auto"/>
          <w:szCs w:val="22"/>
        </w:rPr>
      </w:pPr>
    </w:p>
    <w:p w:rsidR="004C1CF5" w:rsidRDefault="004C1CF5" w:rsidP="00DB7A0B">
      <w:pPr>
        <w:pStyle w:val="Corpodetexto"/>
        <w:spacing w:line="200" w:lineRule="atLeast"/>
        <w:jc w:val="center"/>
        <w:rPr>
          <w:color w:val="auto"/>
          <w:szCs w:val="22"/>
        </w:rPr>
      </w:pPr>
    </w:p>
    <w:p w:rsidR="004C1CF5" w:rsidRPr="00280327" w:rsidRDefault="004C1CF5"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28206611"/>
          <w:placeholder>
            <w:docPart w:val="1C62853EA2C449688E8B08F6537A48CD"/>
          </w:placeholder>
        </w:sdtPr>
        <w:sdtContent>
          <w:r w:rsidR="00AC7B59" w:rsidRPr="004C1CF5">
            <w:rPr>
              <w:b/>
              <w:bCs/>
              <w:color w:val="auto"/>
              <w:szCs w:val="22"/>
            </w:rPr>
            <w:t>BMG DISTRIBUIDORA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C7B59">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C7B5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5835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75DA6"/>
    <w:rsid w:val="001830DF"/>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C1CF5"/>
    <w:rsid w:val="004D548A"/>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86141"/>
    <w:rsid w:val="00897BA8"/>
    <w:rsid w:val="008A6858"/>
    <w:rsid w:val="008E5F33"/>
    <w:rsid w:val="008E6489"/>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C7B59"/>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41AA12CBC5834586B0FD3BE1B9A1DCA9"/>
        <w:category>
          <w:name w:val="Geral"/>
          <w:gallery w:val="placeholder"/>
        </w:category>
        <w:types>
          <w:type w:val="bbPlcHdr"/>
        </w:types>
        <w:behaviors>
          <w:behavior w:val="content"/>
        </w:behaviors>
        <w:guid w:val="{96AE1CF2-7C5B-4B05-917B-0EEEBC24C73B}"/>
      </w:docPartPr>
      <w:docPartBody>
        <w:p w:rsidR="00000000" w:rsidRDefault="00736449" w:rsidP="00736449">
          <w:pPr>
            <w:pStyle w:val="41AA12CBC5834586B0FD3BE1B9A1DCA9"/>
          </w:pPr>
          <w:r w:rsidRPr="005E3187">
            <w:rPr>
              <w:rStyle w:val="TextodoEspaoReservado"/>
              <w:rFonts w:ascii="Arial Narrow" w:hAnsi="Arial Narrow"/>
              <w:color w:val="C00000"/>
            </w:rPr>
            <w:t>escolher modalidade</w:t>
          </w:r>
        </w:p>
      </w:docPartBody>
    </w:docPart>
    <w:docPart>
      <w:docPartPr>
        <w:name w:val="7628CC0243554B78AF64FC22A216EF2F"/>
        <w:category>
          <w:name w:val="Geral"/>
          <w:gallery w:val="placeholder"/>
        </w:category>
        <w:types>
          <w:type w:val="bbPlcHdr"/>
        </w:types>
        <w:behaviors>
          <w:behavior w:val="content"/>
        </w:behaviors>
        <w:guid w:val="{B8DA32EE-F395-49E9-B470-7238913ADAD8}"/>
      </w:docPartPr>
      <w:docPartBody>
        <w:p w:rsidR="00000000" w:rsidRDefault="00736449" w:rsidP="00736449">
          <w:pPr>
            <w:pStyle w:val="7628CC0243554B78AF64FC22A216EF2F"/>
          </w:pPr>
          <w:r w:rsidRPr="005E3187">
            <w:rPr>
              <w:rStyle w:val="TextodoEspaoReservado"/>
              <w:color w:val="C00000"/>
            </w:rPr>
            <w:t>..../ano</w:t>
          </w:r>
        </w:p>
      </w:docPartBody>
    </w:docPart>
    <w:docPart>
      <w:docPartPr>
        <w:name w:val="788EBDDD8F1A413D8B34ABF4FC41080A"/>
        <w:category>
          <w:name w:val="Geral"/>
          <w:gallery w:val="placeholder"/>
        </w:category>
        <w:types>
          <w:type w:val="bbPlcHdr"/>
        </w:types>
        <w:behaviors>
          <w:behavior w:val="content"/>
        </w:behaviors>
        <w:guid w:val="{4F68C1B3-43FF-4AA8-9734-FC88336A06EE}"/>
      </w:docPartPr>
      <w:docPartBody>
        <w:p w:rsidR="00000000" w:rsidRDefault="00736449" w:rsidP="00736449">
          <w:pPr>
            <w:pStyle w:val="788EBDDD8F1A413D8B34ABF4FC41080A"/>
          </w:pPr>
          <w:r w:rsidRPr="005E3187">
            <w:rPr>
              <w:rStyle w:val="TextodoEspaoReservado"/>
              <w:rFonts w:ascii="Arial Narrow" w:hAnsi="Arial Narrow"/>
              <w:color w:val="C00000"/>
            </w:rPr>
            <w:t>escolher modalidade</w:t>
          </w:r>
        </w:p>
      </w:docPartBody>
    </w:docPart>
    <w:docPart>
      <w:docPartPr>
        <w:name w:val="393741945182408A8AEC9A6BB6252029"/>
        <w:category>
          <w:name w:val="Geral"/>
          <w:gallery w:val="placeholder"/>
        </w:category>
        <w:types>
          <w:type w:val="bbPlcHdr"/>
        </w:types>
        <w:behaviors>
          <w:behavior w:val="content"/>
        </w:behaviors>
        <w:guid w:val="{B6DE612A-DCB6-4BE6-A12A-56D07050A6F4}"/>
      </w:docPartPr>
      <w:docPartBody>
        <w:p w:rsidR="00000000" w:rsidRDefault="00736449" w:rsidP="00736449">
          <w:pPr>
            <w:pStyle w:val="393741945182408A8AEC9A6BB625202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36449"/>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3644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1AA12CBC5834586B0FD3BE1B9A1DCA9">
    <w:name w:val="41AA12CBC5834586B0FD3BE1B9A1DCA9"/>
    <w:rsid w:val="00736449"/>
  </w:style>
  <w:style w:type="paragraph" w:customStyle="1" w:styleId="7628CC0243554B78AF64FC22A216EF2F">
    <w:name w:val="7628CC0243554B78AF64FC22A216EF2F"/>
    <w:rsid w:val="00736449"/>
  </w:style>
  <w:style w:type="paragraph" w:customStyle="1" w:styleId="788EBDDD8F1A413D8B34ABF4FC41080A">
    <w:name w:val="788EBDDD8F1A413D8B34ABF4FC41080A"/>
    <w:rsid w:val="00736449"/>
  </w:style>
  <w:style w:type="paragraph" w:customStyle="1" w:styleId="393741945182408A8AEC9A6BB6252029">
    <w:name w:val="393741945182408A8AEC9A6BB6252029"/>
    <w:rsid w:val="00736449"/>
  </w:style>
  <w:style w:type="paragraph" w:customStyle="1" w:styleId="1C62853EA2C449688E8B08F6537A48CD">
    <w:name w:val="1C62853EA2C449688E8B08F6537A48CD"/>
    <w:rsid w:val="007364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3644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1AA12CBC5834586B0FD3BE1B9A1DCA9">
    <w:name w:val="41AA12CBC5834586B0FD3BE1B9A1DCA9"/>
    <w:rsid w:val="00736449"/>
  </w:style>
  <w:style w:type="paragraph" w:customStyle="1" w:styleId="7628CC0243554B78AF64FC22A216EF2F">
    <w:name w:val="7628CC0243554B78AF64FC22A216EF2F"/>
    <w:rsid w:val="00736449"/>
  </w:style>
  <w:style w:type="paragraph" w:customStyle="1" w:styleId="788EBDDD8F1A413D8B34ABF4FC41080A">
    <w:name w:val="788EBDDD8F1A413D8B34ABF4FC41080A"/>
    <w:rsid w:val="00736449"/>
  </w:style>
  <w:style w:type="paragraph" w:customStyle="1" w:styleId="393741945182408A8AEC9A6BB6252029">
    <w:name w:val="393741945182408A8AEC9A6BB6252029"/>
    <w:rsid w:val="00736449"/>
  </w:style>
  <w:style w:type="paragraph" w:customStyle="1" w:styleId="1C62853EA2C449688E8B08F6537A48CD">
    <w:name w:val="1C62853EA2C449688E8B08F6537A48CD"/>
    <w:rsid w:val="00736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703B-0AC5-4A03-A894-75063412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4872</Words>
  <Characters>26311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2022-01-04T17:52:00Z</dcterms:created>
  <dcterms:modified xsi:type="dcterms:W3CDTF">2022-01-07T14:00:00Z</dcterms:modified>
</cp:coreProperties>
</file>